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877230">
            <w:pPr>
              <w:ind w:left="-1134" w:right="-285"/>
              <w:jc w:val="center"/>
            </w:pPr>
          </w:p>
          <w:p w:rsidR="0010489F" w:rsidRDefault="0010489F" w:rsidP="00877230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877230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877230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877230">
            <w:pPr>
              <w:ind w:left="-1134" w:right="-285"/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025A74">
            <w:pPr>
              <w:ind w:left="-1134" w:right="-285" w:firstLine="1031"/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877230">
            <w:pPr>
              <w:ind w:left="-1134" w:right="-285"/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025A74">
            <w:pPr>
              <w:ind w:left="322" w:right="-285" w:hanging="425"/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025A74">
            <w:pPr>
              <w:ind w:left="-1134" w:right="-285" w:firstLine="1314"/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877230">
            <w:pPr>
              <w:ind w:left="-1134" w:right="-285"/>
            </w:pPr>
          </w:p>
          <w:p w:rsidR="0010489F" w:rsidRDefault="00E5587D" w:rsidP="00877230">
            <w:pPr>
              <w:ind w:left="-1134" w:right="-285"/>
            </w:pPr>
            <w:r>
              <w:rPr>
                <w:noProof/>
                <w:lang w:eastAsia="ru-RU"/>
              </w:rPr>
              <w:pict>
                <v:group id="Группа 1" o:spid="_x0000_s1026" style="position:absolute;left:0;text-align:left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877230">
            <w:pPr>
              <w:ind w:left="-1134" w:right="-285"/>
            </w:pPr>
            <w:r>
              <w:rPr>
                <w:b/>
                <w:i/>
              </w:rPr>
              <w:t xml:space="preserve">      №</w:t>
            </w:r>
            <w:r w:rsidR="005A69D1">
              <w:rPr>
                <w:b/>
                <w:i/>
              </w:rPr>
              <w:t xml:space="preserve"> 6</w:t>
            </w:r>
            <w:r w:rsidR="00FB6F6E">
              <w:rPr>
                <w:b/>
                <w:i/>
              </w:rPr>
              <w:t>-</w:t>
            </w:r>
            <w:r w:rsidR="00B81E70">
              <w:rPr>
                <w:b/>
                <w:i/>
              </w:rPr>
              <w:t>3</w:t>
            </w:r>
            <w:r w:rsidR="005A69D1">
              <w:rPr>
                <w:b/>
                <w:i/>
              </w:rPr>
              <w:t xml:space="preserve">                 </w:t>
            </w:r>
            <w:r w:rsidR="00634926">
              <w:rPr>
                <w:b/>
                <w:i/>
              </w:rPr>
              <w:t>№</w:t>
            </w:r>
            <w:r w:rsidR="005A69D1">
              <w:rPr>
                <w:b/>
                <w:i/>
              </w:rPr>
              <w:t xml:space="preserve">  </w:t>
            </w:r>
            <w:r w:rsidR="00252957">
              <w:rPr>
                <w:b/>
                <w:i/>
              </w:rPr>
              <w:t>9</w:t>
            </w:r>
            <w:r w:rsidR="00025A74">
              <w:rPr>
                <w:b/>
                <w:i/>
              </w:rPr>
              <w:t>-1</w:t>
            </w:r>
            <w:r w:rsidR="005A69D1">
              <w:rPr>
                <w:b/>
                <w:i/>
              </w:rPr>
              <w:t xml:space="preserve">                 </w:t>
            </w:r>
            <w:r w:rsidR="00252957">
              <w:rPr>
                <w:b/>
                <w:i/>
              </w:rPr>
              <w:t xml:space="preserve">08 </w:t>
            </w:r>
            <w:r w:rsidR="00252957" w:rsidRPr="00252957">
              <w:rPr>
                <w:b/>
                <w:i/>
              </w:rPr>
              <w:t>сентября</w:t>
            </w:r>
            <w:r>
              <w:rPr>
                <w:b/>
                <w:i/>
              </w:rPr>
              <w:t>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877230">
            <w:pPr>
              <w:ind w:left="-1134" w:right="-285"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1A36E8" w:rsidRDefault="001A36E8" w:rsidP="001A36E8">
      <w:pPr>
        <w:pStyle w:val="3"/>
        <w:numPr>
          <w:ilvl w:val="2"/>
          <w:numId w:val="0"/>
        </w:numPr>
        <w:tabs>
          <w:tab w:val="num" w:pos="0"/>
        </w:tabs>
        <w:rPr>
          <w:b/>
          <w:shadow/>
          <w:spacing w:val="30"/>
          <w:sz w:val="36"/>
          <w:szCs w:val="36"/>
        </w:rPr>
      </w:pPr>
    </w:p>
    <w:p w:rsidR="001A36E8" w:rsidRPr="004F3963" w:rsidRDefault="001A36E8" w:rsidP="001A36E8">
      <w:pPr>
        <w:tabs>
          <w:tab w:val="left" w:pos="567"/>
        </w:tabs>
        <w:rPr>
          <w:sz w:val="16"/>
          <w:szCs w:val="16"/>
          <w:lang w:eastAsia="ru-RU"/>
        </w:rPr>
      </w:pPr>
    </w:p>
    <w:p w:rsidR="001A36E8" w:rsidRPr="004F3963" w:rsidRDefault="001A36E8" w:rsidP="001A36E8">
      <w:pPr>
        <w:tabs>
          <w:tab w:val="left" w:pos="567"/>
        </w:tabs>
        <w:rPr>
          <w:color w:val="333333"/>
          <w:sz w:val="16"/>
          <w:szCs w:val="16"/>
        </w:rPr>
      </w:pPr>
    </w:p>
    <w:p w:rsidR="00252957" w:rsidRPr="006F4EFF" w:rsidRDefault="00252957" w:rsidP="00252957">
      <w:pPr>
        <w:pStyle w:val="3"/>
        <w:numPr>
          <w:ilvl w:val="0"/>
          <w:numId w:val="0"/>
        </w:numPr>
        <w:ind w:left="4679"/>
        <w:rPr>
          <w:b/>
          <w:shadow/>
          <w:spacing w:val="30"/>
          <w:szCs w:val="28"/>
        </w:rPr>
      </w:pPr>
      <w:r w:rsidRPr="006F4EFF">
        <w:rPr>
          <w:noProof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-157480</wp:posOffset>
            </wp:positionV>
            <wp:extent cx="466090" cy="742950"/>
            <wp:effectExtent l="19050" t="0" r="0" b="0"/>
            <wp:wrapNone/>
            <wp:docPr id="1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2957" w:rsidRPr="006F4EFF" w:rsidRDefault="00252957" w:rsidP="00252957">
      <w:pPr>
        <w:autoSpaceDE w:val="0"/>
        <w:ind w:firstLine="709"/>
        <w:jc w:val="both"/>
        <w:rPr>
          <w:sz w:val="28"/>
          <w:szCs w:val="28"/>
        </w:rPr>
      </w:pPr>
    </w:p>
    <w:p w:rsidR="00252957" w:rsidRPr="006F4EFF" w:rsidRDefault="00252957" w:rsidP="00252957">
      <w:pPr>
        <w:pStyle w:val="3"/>
        <w:numPr>
          <w:ilvl w:val="0"/>
          <w:numId w:val="0"/>
        </w:numPr>
        <w:ind w:left="710"/>
        <w:jc w:val="left"/>
        <w:rPr>
          <w:b/>
          <w:shadow/>
          <w:spacing w:val="30"/>
          <w:szCs w:val="28"/>
        </w:rPr>
      </w:pPr>
    </w:p>
    <w:p w:rsidR="00252957" w:rsidRPr="006F4EFF" w:rsidRDefault="00252957" w:rsidP="00252957">
      <w:pPr>
        <w:pStyle w:val="3"/>
        <w:numPr>
          <w:ilvl w:val="0"/>
          <w:numId w:val="0"/>
        </w:numPr>
        <w:ind w:left="-426" w:hanging="141"/>
        <w:rPr>
          <w:b/>
          <w:shadow/>
          <w:spacing w:val="30"/>
          <w:szCs w:val="28"/>
        </w:rPr>
      </w:pPr>
      <w:r w:rsidRPr="006F4EFF">
        <w:rPr>
          <w:b/>
          <w:shadow/>
          <w:spacing w:val="30"/>
          <w:szCs w:val="28"/>
        </w:rPr>
        <w:t xml:space="preserve">С О В Е Т   Д Е </w:t>
      </w:r>
      <w:proofErr w:type="gramStart"/>
      <w:r w:rsidRPr="006F4EFF">
        <w:rPr>
          <w:b/>
          <w:shadow/>
          <w:spacing w:val="30"/>
          <w:szCs w:val="28"/>
        </w:rPr>
        <w:t>П</w:t>
      </w:r>
      <w:proofErr w:type="gramEnd"/>
      <w:r w:rsidRPr="006F4EFF">
        <w:rPr>
          <w:b/>
          <w:shadow/>
          <w:spacing w:val="30"/>
          <w:szCs w:val="28"/>
        </w:rPr>
        <w:t xml:space="preserve"> У Т А Т О В</w:t>
      </w:r>
    </w:p>
    <w:p w:rsidR="00252957" w:rsidRPr="006F4EFF" w:rsidRDefault="00252957" w:rsidP="00252957">
      <w:pPr>
        <w:pStyle w:val="11"/>
        <w:ind w:firstLine="0"/>
        <w:jc w:val="center"/>
        <w:rPr>
          <w:b/>
          <w:shadow/>
          <w:spacing w:val="40"/>
          <w:sz w:val="28"/>
          <w:szCs w:val="28"/>
        </w:rPr>
      </w:pPr>
      <w:r w:rsidRPr="006F4EFF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252957" w:rsidRPr="006F4EFF" w:rsidRDefault="00252957" w:rsidP="00252957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 w:rsidRPr="006F4EFF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252957" w:rsidRPr="006F4EFF" w:rsidRDefault="00252957" w:rsidP="00252957">
      <w:pPr>
        <w:rPr>
          <w:sz w:val="28"/>
          <w:szCs w:val="28"/>
        </w:rPr>
      </w:pPr>
      <w:r>
        <w:rPr>
          <w:sz w:val="28"/>
          <w:szCs w:val="28"/>
        </w:rPr>
        <w:pict>
          <v:line id="_x0000_s1205" style="position:absolute;z-index:251665408" from="-10.95pt,8.95pt" to="475.05pt,8.95pt" strokecolor="#333" strokeweight="4.5pt">
            <v:stroke linestyle="thinThick"/>
          </v:line>
        </w:pict>
      </w:r>
    </w:p>
    <w:p w:rsidR="00252957" w:rsidRPr="006F4EFF" w:rsidRDefault="00252957" w:rsidP="00252957">
      <w:pPr>
        <w:pStyle w:val="2"/>
        <w:numPr>
          <w:ilvl w:val="0"/>
          <w:numId w:val="0"/>
        </w:numPr>
        <w:ind w:left="4679"/>
        <w:rPr>
          <w:shadow/>
          <w:szCs w:val="44"/>
        </w:rPr>
      </w:pPr>
    </w:p>
    <w:p w:rsidR="00252957" w:rsidRPr="006F4EFF" w:rsidRDefault="00252957" w:rsidP="00252957">
      <w:pPr>
        <w:pStyle w:val="2"/>
        <w:numPr>
          <w:ilvl w:val="0"/>
          <w:numId w:val="0"/>
        </w:numPr>
        <w:ind w:left="142"/>
        <w:rPr>
          <w:shadow/>
          <w:sz w:val="28"/>
          <w:szCs w:val="28"/>
        </w:rPr>
      </w:pPr>
      <w:proofErr w:type="gramStart"/>
      <w:r w:rsidRPr="006F4EFF">
        <w:rPr>
          <w:shadow/>
          <w:szCs w:val="44"/>
        </w:rPr>
        <w:t>Р</w:t>
      </w:r>
      <w:proofErr w:type="gramEnd"/>
      <w:r w:rsidRPr="006F4EFF">
        <w:rPr>
          <w:shadow/>
          <w:szCs w:val="44"/>
        </w:rPr>
        <w:t xml:space="preserve"> Е Ш Е Н И Е</w:t>
      </w:r>
    </w:p>
    <w:p w:rsidR="00252957" w:rsidRPr="006F4EFF" w:rsidRDefault="00252957" w:rsidP="00252957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124.05pt;margin-top:8.7pt;width:3in;height:105.3pt;z-index:-251637760" stroked="f">
            <v:textbox style="mso-next-textbox:#_x0000_s1221">
              <w:txbxContent>
                <w:p w:rsidR="00252957" w:rsidRPr="006F4EFF" w:rsidRDefault="00252957" w:rsidP="00252957">
                  <w:pPr>
                    <w:jc w:val="center"/>
                    <w:rPr>
                      <w:b/>
                      <w:smallCaps/>
                    </w:rPr>
                  </w:pPr>
                  <w:r w:rsidRPr="006F4EFF">
                    <w:rPr>
                      <w:b/>
                      <w:smallCaps/>
                    </w:rPr>
                    <w:t xml:space="preserve">о принятии проекта изменений и дополнений в устав 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 w:rsidRPr="006F4EFF">
                    <w:rPr>
                      <w:b/>
                      <w:smallCaps/>
                    </w:rPr>
                    <w:t>кузьмищенского сельского поселения, о назначении публичных слушаний по проекту устава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199" style="position:absolute;left:0;text-align:left;margin-left:124.05pt;margin-top:7.4pt;width:9pt;height:9pt;z-index:251663360" coordorigin="3861,2884" coordsize="540,180">
            <v:line id="_x0000_s1200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201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line id="_x0000_s1198" style="position:absolute;left:0;text-align:left;z-index:251662336" from="-10.95pt,24.7pt" to="52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206" type="#_x0000_t202" style="position:absolute;left:0;text-align:left;margin-left:-19.95pt;margin-top:7.4pt;width:81pt;height:18pt;z-index:251666432" stroked="f">
            <v:fill opacity="0"/>
            <v:textbox style="mso-next-textbox:#_x0000_s1206" inset="0,0,0,0">
              <w:txbxContent>
                <w:p w:rsidR="00252957" w:rsidRPr="00CF514E" w:rsidRDefault="00252957" w:rsidP="00252957">
                  <w:pPr>
                    <w:jc w:val="center"/>
                    <w:rPr>
                      <w:sz w:val="28"/>
                      <w:szCs w:val="28"/>
                    </w:rPr>
                  </w:pPr>
                  <w:r w:rsidRPr="00CF514E">
                    <w:rPr>
                      <w:sz w:val="28"/>
                      <w:szCs w:val="28"/>
                    </w:rPr>
                    <w:t>08.09.2023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197" style="position:absolute;left:0;text-align:left;z-index:251661312" from="403.05pt,24.7pt" to="466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207" type="#_x0000_t202" style="position:absolute;left:0;text-align:left;margin-left:430.05pt;margin-top:8.85pt;width:36pt;height:18pt;z-index:251667456" stroked="f">
            <v:fill opacity="0"/>
            <v:textbox style="mso-next-textbox:#_x0000_s1207" inset="0,0,0,0">
              <w:txbxContent>
                <w:p w:rsidR="00252957" w:rsidRDefault="00252957" w:rsidP="0025295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208" type="#_x0000_t202" style="position:absolute;left:0;text-align:left;margin-left:394.05pt;margin-top:8.85pt;width:73.95pt;height:18pt;z-index:251668480" stroked="f">
            <v:fill opacity="0"/>
            <v:textbox style="mso-next-textbox:#_x0000_s1208" inset="0,0,1mm,0">
              <w:txbxContent>
                <w:p w:rsidR="00252957" w:rsidRPr="00CF514E" w:rsidRDefault="00252957" w:rsidP="00252957">
                  <w:pPr>
                    <w:jc w:val="center"/>
                    <w:rPr>
                      <w:sz w:val="28"/>
                      <w:szCs w:val="28"/>
                    </w:rPr>
                  </w:pPr>
                  <w:r w:rsidRPr="00CF514E">
                    <w:rPr>
                      <w:sz w:val="28"/>
                      <w:szCs w:val="28"/>
                    </w:rPr>
                    <w:t>№ 25</w:t>
                  </w:r>
                  <w:r w:rsidRPr="00CF514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202" style="position:absolute;left:0;text-align:left;margin-left:331.05pt;margin-top:7.4pt;width:9pt;height:9pt;z-index:251664384" coordorigin="7641,2884" coordsize="540,180">
            <v:line id="_x0000_s1203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204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</w:p>
    <w:p w:rsidR="00252957" w:rsidRPr="006F4EFF" w:rsidRDefault="00252957" w:rsidP="00252957">
      <w:pPr>
        <w:ind w:right="-81" w:firstLine="540"/>
        <w:jc w:val="both"/>
        <w:rPr>
          <w:sz w:val="28"/>
          <w:szCs w:val="28"/>
        </w:rPr>
      </w:pPr>
    </w:p>
    <w:p w:rsidR="00252957" w:rsidRPr="006F4EFF" w:rsidRDefault="00252957" w:rsidP="00252957">
      <w:pPr>
        <w:ind w:right="-81" w:firstLine="540"/>
        <w:jc w:val="both"/>
        <w:rPr>
          <w:sz w:val="28"/>
          <w:szCs w:val="28"/>
        </w:rPr>
      </w:pPr>
    </w:p>
    <w:p w:rsidR="00252957" w:rsidRPr="006F4EFF" w:rsidRDefault="00252957" w:rsidP="00252957">
      <w:pPr>
        <w:jc w:val="both"/>
        <w:rPr>
          <w:sz w:val="28"/>
          <w:szCs w:val="28"/>
        </w:rPr>
      </w:pPr>
    </w:p>
    <w:p w:rsidR="00252957" w:rsidRDefault="00252957" w:rsidP="00252957">
      <w:pPr>
        <w:ind w:right="-2" w:firstLine="567"/>
        <w:jc w:val="both"/>
        <w:rPr>
          <w:sz w:val="24"/>
          <w:szCs w:val="24"/>
          <w:lang w:val="en-US"/>
        </w:rPr>
      </w:pPr>
      <w:r w:rsidRPr="00252957">
        <w:rPr>
          <w:sz w:val="24"/>
          <w:szCs w:val="24"/>
        </w:rPr>
        <w:t xml:space="preserve">В связи с изменениями, внесенными в Федеральный закон от 06.10.2003 г. № 131-ФЗ «Об общих принципах организации местного самоуправления в Российской Федерации», в целях приведения Устава муниципального образования Кузьмищенское сельское поселение Костромского муниципального района Костромской области в соответствие с действующим законодательством, Совет депутатов Кузьмищенского сельского поселения </w:t>
      </w:r>
    </w:p>
    <w:p w:rsidR="00252957" w:rsidRPr="00252957" w:rsidRDefault="00252957" w:rsidP="00252957">
      <w:pPr>
        <w:ind w:right="-2" w:firstLine="567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РЕШИЛ:</w:t>
      </w:r>
    </w:p>
    <w:p w:rsidR="00252957" w:rsidRPr="00252957" w:rsidRDefault="00252957" w:rsidP="00252957">
      <w:pPr>
        <w:ind w:right="-2" w:firstLine="567"/>
        <w:jc w:val="both"/>
        <w:rPr>
          <w:sz w:val="24"/>
          <w:szCs w:val="24"/>
        </w:rPr>
      </w:pPr>
      <w:r w:rsidRPr="00252957">
        <w:rPr>
          <w:sz w:val="24"/>
          <w:szCs w:val="24"/>
        </w:rPr>
        <w:t xml:space="preserve">1. Принять проект решения Совета депутатов Кузьмищенского сельского поселения Костромского муниципального района Костромской области «О  принятии муниципального правового акта о внесении изменений в Устав муниципального образования Кузьмищенское сельское поселение Костромского муниципального района Костромской области» (далее – проект решения), </w:t>
      </w:r>
      <w:proofErr w:type="gramStart"/>
      <w:r w:rsidRPr="00252957">
        <w:rPr>
          <w:sz w:val="24"/>
          <w:szCs w:val="24"/>
        </w:rPr>
        <w:t>согласно Приложения</w:t>
      </w:r>
      <w:proofErr w:type="gramEnd"/>
      <w:r w:rsidRPr="00252957">
        <w:rPr>
          <w:sz w:val="24"/>
          <w:szCs w:val="24"/>
        </w:rPr>
        <w:t>.</w:t>
      </w:r>
    </w:p>
    <w:p w:rsidR="00252957" w:rsidRPr="00252957" w:rsidRDefault="00252957" w:rsidP="00252957">
      <w:pPr>
        <w:ind w:right="-2" w:firstLine="567"/>
        <w:jc w:val="both"/>
        <w:rPr>
          <w:sz w:val="24"/>
          <w:szCs w:val="24"/>
        </w:rPr>
      </w:pPr>
      <w:r w:rsidRPr="00252957">
        <w:rPr>
          <w:sz w:val="24"/>
          <w:szCs w:val="24"/>
        </w:rPr>
        <w:t xml:space="preserve">2. </w:t>
      </w:r>
      <w:proofErr w:type="gramStart"/>
      <w:r w:rsidRPr="00252957">
        <w:rPr>
          <w:sz w:val="24"/>
          <w:szCs w:val="24"/>
        </w:rPr>
        <w:t>Назначить публичные слушания по проекту решения Совета депутатов Кузьмищенского сельского поселения Костромского муниципального района Костромской области «О принятии муниципального правового акта о внесении изменений в Устав муниципального образования Кузьмищенское сельское поселение Костромского муниципального района Костромской области» (далее – проект решения) на «09» октября 2023 года в 18 ч. 00 мин. Костромская область, Костромской район, д. Кузьмищи, ул. Зеленая, д. 6.</w:t>
      </w:r>
      <w:proofErr w:type="gramEnd"/>
    </w:p>
    <w:p w:rsidR="00252957" w:rsidRPr="00252957" w:rsidRDefault="00252957" w:rsidP="00252957">
      <w:pPr>
        <w:ind w:right="-81" w:firstLine="567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3. Предложения по проекту решения принимаются до «09» октября 2023 года по адресу: Костромская область, Костромской район, д. Кузьмищи, ул. Зеленая, д. 6</w:t>
      </w:r>
    </w:p>
    <w:p w:rsidR="00252957" w:rsidRPr="00252957" w:rsidRDefault="00252957" w:rsidP="00252957">
      <w:pPr>
        <w:ind w:right="-81" w:firstLine="567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4. Обнародовать проект решения в информационном бюллетене «Кузьмищенский вестник».</w:t>
      </w:r>
    </w:p>
    <w:p w:rsidR="00252957" w:rsidRPr="00252957" w:rsidRDefault="00252957" w:rsidP="00252957">
      <w:pPr>
        <w:pStyle w:val="af0"/>
        <w:ind w:left="0" w:right="-39" w:firstLine="567"/>
        <w:jc w:val="both"/>
      </w:pPr>
      <w:r w:rsidRPr="00252957">
        <w:t>5. Настоящее решение вступает в силу с момента официального опубликования.</w:t>
      </w:r>
    </w:p>
    <w:p w:rsidR="00252957" w:rsidRPr="00252957" w:rsidRDefault="00252957" w:rsidP="00252957">
      <w:pPr>
        <w:ind w:right="-81" w:firstLine="567"/>
        <w:jc w:val="both"/>
        <w:rPr>
          <w:sz w:val="24"/>
          <w:szCs w:val="24"/>
        </w:rPr>
      </w:pPr>
    </w:p>
    <w:p w:rsidR="00252957" w:rsidRPr="00252957" w:rsidRDefault="00252957" w:rsidP="00252957">
      <w:pPr>
        <w:ind w:right="-81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Председатель Совета депутатов,</w:t>
      </w:r>
    </w:p>
    <w:p w:rsidR="00252957" w:rsidRPr="00252957" w:rsidRDefault="00252957" w:rsidP="0025295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52957">
        <w:rPr>
          <w:rFonts w:eastAsia="Calibri"/>
          <w:sz w:val="24"/>
          <w:szCs w:val="24"/>
          <w:lang w:eastAsia="en-US"/>
        </w:rPr>
        <w:t>Глава Кузьмищенского</w:t>
      </w:r>
    </w:p>
    <w:p w:rsidR="00252957" w:rsidRPr="00252957" w:rsidRDefault="00252957" w:rsidP="00252957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2957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                       </w:t>
      </w:r>
      <w:r w:rsidRPr="00252957">
        <w:rPr>
          <w:sz w:val="24"/>
          <w:szCs w:val="24"/>
        </w:rPr>
        <w:t xml:space="preserve">О.Н. Голубева </w:t>
      </w:r>
    </w:p>
    <w:p w:rsidR="00252957" w:rsidRPr="00252957" w:rsidRDefault="00252957" w:rsidP="00252957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</w:p>
    <w:p w:rsidR="00252957" w:rsidRPr="00252957" w:rsidRDefault="00252957" w:rsidP="00252957">
      <w:pPr>
        <w:ind w:left="360" w:right="268"/>
        <w:jc w:val="right"/>
        <w:rPr>
          <w:sz w:val="24"/>
          <w:szCs w:val="24"/>
        </w:rPr>
      </w:pPr>
    </w:p>
    <w:p w:rsidR="00252957" w:rsidRPr="00252957" w:rsidRDefault="00252957" w:rsidP="00252957">
      <w:pPr>
        <w:ind w:left="360" w:right="268"/>
        <w:jc w:val="right"/>
        <w:rPr>
          <w:sz w:val="24"/>
          <w:szCs w:val="24"/>
        </w:rPr>
      </w:pPr>
      <w:r w:rsidRPr="00252957">
        <w:rPr>
          <w:sz w:val="24"/>
          <w:szCs w:val="24"/>
        </w:rPr>
        <w:t>Приложение</w:t>
      </w:r>
    </w:p>
    <w:p w:rsidR="00252957" w:rsidRPr="00252957" w:rsidRDefault="00252957" w:rsidP="00252957">
      <w:pPr>
        <w:ind w:left="360" w:right="268"/>
        <w:jc w:val="right"/>
        <w:rPr>
          <w:sz w:val="24"/>
          <w:szCs w:val="24"/>
        </w:rPr>
      </w:pPr>
      <w:r w:rsidRPr="00252957">
        <w:rPr>
          <w:sz w:val="24"/>
          <w:szCs w:val="24"/>
        </w:rPr>
        <w:t xml:space="preserve">кК решению Совета депутатов </w:t>
      </w:r>
    </w:p>
    <w:p w:rsidR="00252957" w:rsidRPr="00252957" w:rsidRDefault="00252957" w:rsidP="00252957">
      <w:pPr>
        <w:ind w:left="360" w:right="268"/>
        <w:jc w:val="right"/>
        <w:rPr>
          <w:sz w:val="24"/>
          <w:szCs w:val="24"/>
        </w:rPr>
      </w:pPr>
      <w:r w:rsidRPr="00252957">
        <w:rPr>
          <w:sz w:val="24"/>
          <w:szCs w:val="24"/>
        </w:rPr>
        <w:t xml:space="preserve">Кузьмищенского сельского поселения </w:t>
      </w:r>
    </w:p>
    <w:p w:rsidR="00252957" w:rsidRPr="00252957" w:rsidRDefault="00252957" w:rsidP="00252957">
      <w:pPr>
        <w:ind w:left="360" w:right="268"/>
        <w:jc w:val="right"/>
        <w:rPr>
          <w:sz w:val="24"/>
          <w:szCs w:val="24"/>
        </w:rPr>
      </w:pPr>
      <w:r w:rsidRPr="00252957">
        <w:rPr>
          <w:sz w:val="24"/>
          <w:szCs w:val="24"/>
        </w:rPr>
        <w:t xml:space="preserve">от 08.09.2023 г. № 25 </w:t>
      </w:r>
    </w:p>
    <w:p w:rsidR="00252957" w:rsidRPr="00252957" w:rsidRDefault="00252957" w:rsidP="00252957">
      <w:pPr>
        <w:ind w:left="360" w:right="268"/>
        <w:jc w:val="right"/>
        <w:rPr>
          <w:sz w:val="24"/>
          <w:szCs w:val="24"/>
        </w:rPr>
      </w:pPr>
    </w:p>
    <w:p w:rsidR="00252957" w:rsidRPr="00252957" w:rsidRDefault="00252957" w:rsidP="00252957">
      <w:pPr>
        <w:ind w:left="360" w:right="268"/>
        <w:jc w:val="right"/>
        <w:rPr>
          <w:sz w:val="24"/>
          <w:szCs w:val="24"/>
        </w:rPr>
      </w:pPr>
      <w:r w:rsidRPr="0025295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62865</wp:posOffset>
            </wp:positionV>
            <wp:extent cx="466725" cy="742950"/>
            <wp:effectExtent l="19050" t="0" r="9525" b="0"/>
            <wp:wrapNone/>
            <wp:docPr id="2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2957" w:rsidRPr="006F4EFF" w:rsidRDefault="00252957" w:rsidP="00252957">
      <w:pPr>
        <w:ind w:left="360" w:right="268"/>
        <w:jc w:val="right"/>
        <w:rPr>
          <w:sz w:val="28"/>
          <w:szCs w:val="28"/>
        </w:rPr>
      </w:pPr>
      <w:r w:rsidRPr="006F4EFF">
        <w:rPr>
          <w:sz w:val="28"/>
          <w:szCs w:val="28"/>
        </w:rPr>
        <w:t>ПРОЕКТ</w:t>
      </w:r>
    </w:p>
    <w:p w:rsidR="00252957" w:rsidRPr="006F4EFF" w:rsidRDefault="00252957" w:rsidP="00252957">
      <w:pPr>
        <w:pStyle w:val="3"/>
        <w:numPr>
          <w:ilvl w:val="0"/>
          <w:numId w:val="0"/>
        </w:numPr>
        <w:ind w:left="2694"/>
        <w:rPr>
          <w:b/>
          <w:shadow/>
          <w:spacing w:val="30"/>
          <w:szCs w:val="28"/>
        </w:rPr>
      </w:pPr>
    </w:p>
    <w:p w:rsidR="00252957" w:rsidRPr="006F4EFF" w:rsidRDefault="00252957" w:rsidP="00252957">
      <w:pPr>
        <w:pStyle w:val="3"/>
        <w:numPr>
          <w:ilvl w:val="0"/>
          <w:numId w:val="0"/>
        </w:numPr>
        <w:ind w:left="4820"/>
        <w:rPr>
          <w:b/>
          <w:shadow/>
          <w:spacing w:val="30"/>
          <w:szCs w:val="28"/>
        </w:rPr>
      </w:pPr>
    </w:p>
    <w:p w:rsidR="00252957" w:rsidRPr="006F4EFF" w:rsidRDefault="00252957" w:rsidP="00252957">
      <w:pPr>
        <w:pStyle w:val="3"/>
        <w:numPr>
          <w:ilvl w:val="0"/>
          <w:numId w:val="0"/>
        </w:numPr>
        <w:ind w:left="-142" w:firstLine="142"/>
        <w:rPr>
          <w:b/>
          <w:shadow/>
          <w:spacing w:val="30"/>
          <w:szCs w:val="28"/>
        </w:rPr>
      </w:pPr>
      <w:r w:rsidRPr="006F4EFF">
        <w:rPr>
          <w:b/>
          <w:shadow/>
          <w:spacing w:val="30"/>
          <w:szCs w:val="28"/>
        </w:rPr>
        <w:t xml:space="preserve">С О В Е Т   Д Е </w:t>
      </w:r>
      <w:proofErr w:type="gramStart"/>
      <w:r w:rsidRPr="006F4EFF">
        <w:rPr>
          <w:b/>
          <w:shadow/>
          <w:spacing w:val="30"/>
          <w:szCs w:val="28"/>
        </w:rPr>
        <w:t>П</w:t>
      </w:r>
      <w:proofErr w:type="gramEnd"/>
      <w:r w:rsidRPr="006F4EFF">
        <w:rPr>
          <w:b/>
          <w:shadow/>
          <w:spacing w:val="30"/>
          <w:szCs w:val="28"/>
        </w:rPr>
        <w:t xml:space="preserve"> У Т А Т О В</w:t>
      </w:r>
    </w:p>
    <w:p w:rsidR="00252957" w:rsidRPr="006F4EFF" w:rsidRDefault="00252957" w:rsidP="00252957">
      <w:pPr>
        <w:pStyle w:val="11"/>
        <w:ind w:firstLine="0"/>
        <w:jc w:val="center"/>
        <w:rPr>
          <w:b/>
          <w:shadow/>
          <w:spacing w:val="40"/>
          <w:sz w:val="28"/>
          <w:szCs w:val="28"/>
        </w:rPr>
      </w:pPr>
      <w:r w:rsidRPr="006F4EFF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252957" w:rsidRPr="006F4EFF" w:rsidRDefault="00252957" w:rsidP="00252957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 w:rsidRPr="006F4EFF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252957" w:rsidRPr="006F4EFF" w:rsidRDefault="00252957" w:rsidP="00252957">
      <w:pPr>
        <w:rPr>
          <w:sz w:val="28"/>
          <w:szCs w:val="28"/>
        </w:rPr>
      </w:pPr>
      <w:r>
        <w:rPr>
          <w:sz w:val="28"/>
          <w:szCs w:val="28"/>
        </w:rPr>
        <w:pict>
          <v:line id="_x0000_s1217" style="position:absolute;z-index:251673600" from="-10.95pt,8.95pt" to="475.05pt,8.95pt" strokecolor="#333" strokeweight="4.5pt">
            <v:stroke linestyle="thinThick"/>
          </v:line>
        </w:pict>
      </w:r>
    </w:p>
    <w:p w:rsidR="00252957" w:rsidRPr="006F4EFF" w:rsidRDefault="00252957" w:rsidP="00252957">
      <w:pPr>
        <w:pStyle w:val="2"/>
        <w:numPr>
          <w:ilvl w:val="0"/>
          <w:numId w:val="0"/>
        </w:numPr>
        <w:ind w:left="4679"/>
        <w:rPr>
          <w:shadow/>
          <w:sz w:val="28"/>
          <w:szCs w:val="28"/>
        </w:rPr>
      </w:pPr>
    </w:p>
    <w:p w:rsidR="00252957" w:rsidRPr="006F4EFF" w:rsidRDefault="00252957" w:rsidP="00252957">
      <w:pPr>
        <w:pStyle w:val="2"/>
        <w:numPr>
          <w:ilvl w:val="0"/>
          <w:numId w:val="0"/>
        </w:numPr>
        <w:rPr>
          <w:shadow/>
          <w:szCs w:val="44"/>
        </w:rPr>
      </w:pPr>
      <w:proofErr w:type="gramStart"/>
      <w:r w:rsidRPr="006F4EFF">
        <w:rPr>
          <w:shadow/>
          <w:szCs w:val="44"/>
        </w:rPr>
        <w:t>Р</w:t>
      </w:r>
      <w:proofErr w:type="gramEnd"/>
      <w:r w:rsidRPr="006F4EFF">
        <w:rPr>
          <w:shadow/>
          <w:szCs w:val="44"/>
        </w:rPr>
        <w:t xml:space="preserve"> Е Ш Е Н И Е</w:t>
      </w:r>
    </w:p>
    <w:p w:rsidR="00252957" w:rsidRPr="006F4EFF" w:rsidRDefault="00252957" w:rsidP="00252957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222" type="#_x0000_t202" style="position:absolute;left:0;text-align:left;margin-left:110pt;margin-top:8.85pt;width:248.85pt;height:69.7pt;z-index:-251636736" stroked="f">
            <v:textbox style="mso-next-textbox:#_x0000_s1222">
              <w:txbxContent>
                <w:p w:rsidR="00252957" w:rsidRPr="006F4EFF" w:rsidRDefault="00252957" w:rsidP="00252957">
                  <w:pPr>
                    <w:jc w:val="center"/>
                    <w:rPr>
                      <w:b/>
                      <w:smallCaps/>
                    </w:rPr>
                  </w:pPr>
                  <w:r w:rsidRPr="006F4EFF">
                    <w:rPr>
                      <w:b/>
                      <w:smallCaps/>
                    </w:rPr>
                    <w:t xml:space="preserve">о принятии муниципального правового акта о внесении изменений в устав муниципального образования </w:t>
                  </w:r>
                  <w:proofErr w:type="spellStart"/>
                  <w:r w:rsidRPr="006F4EFF">
                    <w:rPr>
                      <w:b/>
                      <w:smallCaps/>
                    </w:rPr>
                    <w:t>кузьмищенское</w:t>
                  </w:r>
                  <w:proofErr w:type="spellEnd"/>
                  <w:r w:rsidRPr="006F4EFF">
                    <w:rPr>
                      <w:b/>
                      <w:smallCaps/>
                    </w:rPr>
                    <w:t xml:space="preserve"> сельское поселение костромского муниципального района костромской области </w:t>
                  </w:r>
                </w:p>
                <w:p w:rsidR="00252957" w:rsidRDefault="00252957" w:rsidP="00252957"/>
              </w:txbxContent>
            </v:textbox>
          </v:shape>
        </w:pict>
      </w:r>
      <w:r>
        <w:rPr>
          <w:sz w:val="28"/>
          <w:szCs w:val="28"/>
        </w:rPr>
        <w:pict>
          <v:group id="_x0000_s1211" style="position:absolute;left:0;text-align:left;margin-left:110pt;margin-top:7.4pt;width:9pt;height:9pt;z-index:251671552" coordorigin="3861,2884" coordsize="540,180">
            <v:line id="_x0000_s1212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213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line id="_x0000_s1210" style="position:absolute;left:0;text-align:left;z-index:251670528" from="-10.95pt,24.7pt" to="52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218" type="#_x0000_t202" style="position:absolute;left:0;text-align:left;margin-left:-19.95pt;margin-top:7.4pt;width:81pt;height:18pt;z-index:251674624" stroked="f">
            <v:fill opacity="0"/>
            <v:textbox style="mso-next-textbox:#_x0000_s1218" inset="0,0,0,0">
              <w:txbxContent>
                <w:p w:rsidR="00252957" w:rsidRDefault="00252957" w:rsidP="0025295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209" style="position:absolute;left:0;text-align:left;z-index:251669504" from="403.05pt,24.7pt" to="466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219" type="#_x0000_t202" style="position:absolute;left:0;text-align:left;margin-left:430.05pt;margin-top:8.85pt;width:36pt;height:18pt;z-index:251675648" stroked="f">
            <v:fill opacity="0"/>
            <v:textbox style="mso-next-textbox:#_x0000_s1219" inset="0,0,0,0">
              <w:txbxContent>
                <w:p w:rsidR="00252957" w:rsidRDefault="00252957" w:rsidP="0025295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220" type="#_x0000_t202" style="position:absolute;left:0;text-align:left;margin-left:394.05pt;margin-top:8.85pt;width:73.95pt;height:18pt;z-index:251676672" stroked="f">
            <v:fill opacity="0"/>
            <v:textbox style="mso-next-textbox:#_x0000_s1220" inset="0,0,1mm,0">
              <w:txbxContent>
                <w:p w:rsidR="00252957" w:rsidRDefault="00252957" w:rsidP="0025295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214" style="position:absolute;left:0;text-align:left;margin-left:346.95pt;margin-top:8.85pt;width:11.9pt;height:7.55pt;z-index:251672576" coordorigin="7641,2884" coordsize="540,180">
            <v:line id="_x0000_s1215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216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</w:p>
    <w:p w:rsidR="00252957" w:rsidRPr="006F4EFF" w:rsidRDefault="00252957" w:rsidP="00252957">
      <w:pPr>
        <w:ind w:right="-81" w:firstLine="540"/>
        <w:jc w:val="both"/>
        <w:rPr>
          <w:sz w:val="28"/>
          <w:szCs w:val="28"/>
        </w:rPr>
      </w:pPr>
    </w:p>
    <w:p w:rsidR="00252957" w:rsidRPr="006F4EFF" w:rsidRDefault="00252957" w:rsidP="00252957">
      <w:pPr>
        <w:ind w:right="-81" w:firstLine="540"/>
        <w:jc w:val="both"/>
        <w:rPr>
          <w:sz w:val="28"/>
          <w:szCs w:val="28"/>
        </w:rPr>
      </w:pPr>
    </w:p>
    <w:p w:rsidR="00252957" w:rsidRPr="006F4EFF" w:rsidRDefault="00252957" w:rsidP="00252957">
      <w:pPr>
        <w:ind w:right="-81" w:firstLine="540"/>
        <w:jc w:val="both"/>
        <w:rPr>
          <w:sz w:val="28"/>
          <w:szCs w:val="28"/>
        </w:rPr>
      </w:pPr>
    </w:p>
    <w:p w:rsidR="00252957" w:rsidRPr="006F4EFF" w:rsidRDefault="00252957" w:rsidP="00252957">
      <w:pPr>
        <w:ind w:left="-426" w:firstLine="567"/>
        <w:jc w:val="both"/>
        <w:rPr>
          <w:sz w:val="28"/>
          <w:szCs w:val="28"/>
        </w:rPr>
      </w:pPr>
    </w:p>
    <w:p w:rsidR="00252957" w:rsidRDefault="00252957" w:rsidP="00252957">
      <w:pPr>
        <w:ind w:right="268" w:firstLine="851"/>
        <w:jc w:val="both"/>
        <w:rPr>
          <w:sz w:val="24"/>
          <w:szCs w:val="24"/>
          <w:lang w:val="en-US"/>
        </w:rPr>
      </w:pPr>
    </w:p>
    <w:p w:rsidR="00252957" w:rsidRPr="00252957" w:rsidRDefault="00252957" w:rsidP="00252957">
      <w:pPr>
        <w:ind w:right="268" w:firstLine="851"/>
        <w:jc w:val="both"/>
        <w:rPr>
          <w:sz w:val="24"/>
          <w:szCs w:val="24"/>
        </w:rPr>
      </w:pPr>
      <w:r w:rsidRPr="00252957">
        <w:rPr>
          <w:sz w:val="24"/>
          <w:szCs w:val="24"/>
        </w:rPr>
        <w:t xml:space="preserve">В связи с изменениями, внесенными в Федеральный закон от 06.10.2003 г. № 131-ФЗ «Об общих принципах организации местного самоуправления в Российской Федерации», в целях приведения Устава муниципального образования Кузьмищенское сельское поселение Костромского муниципального района Костромской области в соответствие с действующим законодательством, Совет депутатов Кузьмищенского сельского поселения </w:t>
      </w:r>
    </w:p>
    <w:p w:rsidR="00252957" w:rsidRPr="00252957" w:rsidRDefault="00252957" w:rsidP="00252957">
      <w:pPr>
        <w:ind w:firstLine="851"/>
        <w:jc w:val="both"/>
        <w:rPr>
          <w:b/>
          <w:sz w:val="24"/>
          <w:szCs w:val="24"/>
        </w:rPr>
      </w:pPr>
      <w:r w:rsidRPr="00252957">
        <w:rPr>
          <w:sz w:val="24"/>
          <w:szCs w:val="24"/>
        </w:rPr>
        <w:t xml:space="preserve"> РЕШИЛ</w:t>
      </w:r>
      <w:r w:rsidRPr="00252957">
        <w:rPr>
          <w:b/>
          <w:sz w:val="24"/>
          <w:szCs w:val="24"/>
        </w:rPr>
        <w:t>:</w:t>
      </w:r>
    </w:p>
    <w:p w:rsidR="00252957" w:rsidRPr="00252957" w:rsidRDefault="00252957" w:rsidP="00252957">
      <w:pPr>
        <w:ind w:firstLine="851"/>
        <w:jc w:val="both"/>
        <w:rPr>
          <w:sz w:val="24"/>
          <w:szCs w:val="24"/>
        </w:rPr>
      </w:pPr>
      <w:r w:rsidRPr="00252957">
        <w:rPr>
          <w:sz w:val="24"/>
          <w:szCs w:val="24"/>
        </w:rPr>
        <w:t xml:space="preserve">1. Принять муниципальный правовой акт о внесении изменений в Устав муниципального образования Кузьмищенское сельское поселение </w:t>
      </w:r>
      <w:r w:rsidRPr="00252957">
        <w:rPr>
          <w:sz w:val="24"/>
          <w:szCs w:val="24"/>
        </w:rPr>
        <w:br/>
        <w:t>Костромского муниципального района Костромской области (далее – муниципальный правовой акт).</w:t>
      </w:r>
    </w:p>
    <w:p w:rsidR="00252957" w:rsidRPr="00252957" w:rsidRDefault="00252957" w:rsidP="00252957">
      <w:pPr>
        <w:ind w:firstLine="851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2. Направить главе Кузьмищенского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52957" w:rsidRPr="00252957" w:rsidRDefault="00252957" w:rsidP="00252957">
      <w:pPr>
        <w:ind w:firstLine="851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3. Рекомендовать главе Кузьмищенского сельского поселения Костромского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252957" w:rsidRPr="00252957" w:rsidRDefault="00252957" w:rsidP="002529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4. Настоящее решение вступает в силу со дня его подписания.</w:t>
      </w:r>
    </w:p>
    <w:p w:rsidR="00252957" w:rsidRPr="00252957" w:rsidRDefault="00252957" w:rsidP="002529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52957" w:rsidRPr="00252957" w:rsidRDefault="00252957" w:rsidP="00252957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52957">
        <w:rPr>
          <w:rFonts w:eastAsia="Calibri"/>
          <w:sz w:val="24"/>
          <w:szCs w:val="24"/>
          <w:lang w:eastAsia="en-US"/>
        </w:rPr>
        <w:t>Председатель Совета депутатов,</w:t>
      </w:r>
    </w:p>
    <w:p w:rsidR="00252957" w:rsidRPr="00252957" w:rsidRDefault="00252957" w:rsidP="00252957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52957">
        <w:rPr>
          <w:rFonts w:eastAsia="Calibri"/>
          <w:sz w:val="24"/>
          <w:szCs w:val="24"/>
          <w:lang w:eastAsia="en-US"/>
        </w:rPr>
        <w:t>Глава Кузьмищенского</w:t>
      </w:r>
    </w:p>
    <w:p w:rsidR="00252957" w:rsidRPr="00252957" w:rsidRDefault="00252957" w:rsidP="00252957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2957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                   </w:t>
      </w:r>
      <w:r w:rsidRPr="00252957">
        <w:rPr>
          <w:sz w:val="24"/>
          <w:szCs w:val="24"/>
        </w:rPr>
        <w:t xml:space="preserve">О.Н. Голубева </w:t>
      </w:r>
    </w:p>
    <w:p w:rsidR="00252957" w:rsidRPr="00252957" w:rsidRDefault="00252957" w:rsidP="0025295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4"/>
          <w:szCs w:val="24"/>
        </w:rPr>
      </w:pPr>
    </w:p>
    <w:p w:rsidR="00252957" w:rsidRPr="00252957" w:rsidRDefault="00252957" w:rsidP="00252957">
      <w:pPr>
        <w:widowControl w:val="0"/>
        <w:tabs>
          <w:tab w:val="left" w:pos="4395"/>
          <w:tab w:val="left" w:pos="4962"/>
        </w:tabs>
        <w:ind w:firstLine="851"/>
        <w:rPr>
          <w:sz w:val="24"/>
          <w:szCs w:val="24"/>
        </w:rPr>
      </w:pPr>
      <w:proofErr w:type="gramStart"/>
      <w:r w:rsidRPr="00252957">
        <w:rPr>
          <w:sz w:val="24"/>
          <w:szCs w:val="24"/>
        </w:rPr>
        <w:t>Принят</w:t>
      </w:r>
      <w:proofErr w:type="gramEnd"/>
    </w:p>
    <w:p w:rsidR="00252957" w:rsidRPr="00252957" w:rsidRDefault="00252957" w:rsidP="00252957">
      <w:pPr>
        <w:widowControl w:val="0"/>
        <w:tabs>
          <w:tab w:val="left" w:pos="5954"/>
        </w:tabs>
        <w:ind w:firstLine="851"/>
        <w:jc w:val="both"/>
        <w:rPr>
          <w:sz w:val="24"/>
          <w:szCs w:val="24"/>
        </w:rPr>
      </w:pPr>
      <w:r w:rsidRPr="00252957">
        <w:rPr>
          <w:sz w:val="24"/>
          <w:szCs w:val="24"/>
        </w:rPr>
        <w:t xml:space="preserve">решением Совета депутатов </w:t>
      </w:r>
    </w:p>
    <w:p w:rsidR="00252957" w:rsidRPr="00252957" w:rsidRDefault="00252957" w:rsidP="00252957">
      <w:pPr>
        <w:widowControl w:val="0"/>
        <w:tabs>
          <w:tab w:val="left" w:pos="5954"/>
        </w:tabs>
        <w:ind w:firstLine="851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Кузьмищенского сельского поселения</w:t>
      </w:r>
    </w:p>
    <w:p w:rsidR="00252957" w:rsidRPr="00252957" w:rsidRDefault="00252957" w:rsidP="00252957">
      <w:pPr>
        <w:widowControl w:val="0"/>
        <w:tabs>
          <w:tab w:val="left" w:pos="5954"/>
        </w:tabs>
        <w:ind w:firstLine="851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Костромского муниципального района</w:t>
      </w:r>
    </w:p>
    <w:p w:rsidR="00252957" w:rsidRPr="00252957" w:rsidRDefault="00252957" w:rsidP="00252957">
      <w:pPr>
        <w:widowControl w:val="0"/>
        <w:tabs>
          <w:tab w:val="left" w:pos="5954"/>
        </w:tabs>
        <w:ind w:firstLine="851"/>
        <w:jc w:val="both"/>
        <w:rPr>
          <w:sz w:val="24"/>
          <w:szCs w:val="24"/>
        </w:rPr>
      </w:pPr>
      <w:r w:rsidRPr="00252957">
        <w:rPr>
          <w:sz w:val="24"/>
          <w:szCs w:val="24"/>
        </w:rPr>
        <w:lastRenderedPageBreak/>
        <w:t>Костромской области</w:t>
      </w:r>
    </w:p>
    <w:p w:rsidR="00252957" w:rsidRPr="00252957" w:rsidRDefault="00252957" w:rsidP="00252957">
      <w:pPr>
        <w:widowControl w:val="0"/>
        <w:tabs>
          <w:tab w:val="left" w:pos="5670"/>
        </w:tabs>
        <w:ind w:firstLine="851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от «___»_________ 2023 года № _____</w:t>
      </w:r>
    </w:p>
    <w:p w:rsidR="00252957" w:rsidRPr="00252957" w:rsidRDefault="00252957" w:rsidP="00252957">
      <w:pPr>
        <w:ind w:firstLine="851"/>
        <w:jc w:val="center"/>
        <w:rPr>
          <w:sz w:val="24"/>
          <w:szCs w:val="24"/>
        </w:rPr>
      </w:pPr>
    </w:p>
    <w:p w:rsidR="00252957" w:rsidRPr="00252957" w:rsidRDefault="00252957" w:rsidP="00252957">
      <w:pPr>
        <w:ind w:firstLine="567"/>
        <w:jc w:val="center"/>
        <w:rPr>
          <w:sz w:val="24"/>
          <w:szCs w:val="24"/>
        </w:rPr>
      </w:pPr>
    </w:p>
    <w:p w:rsidR="00252957" w:rsidRPr="00252957" w:rsidRDefault="00252957" w:rsidP="00252957">
      <w:pPr>
        <w:jc w:val="center"/>
        <w:rPr>
          <w:b/>
          <w:sz w:val="24"/>
          <w:szCs w:val="24"/>
        </w:rPr>
      </w:pPr>
      <w:r w:rsidRPr="00252957">
        <w:rPr>
          <w:b/>
          <w:sz w:val="24"/>
          <w:szCs w:val="24"/>
        </w:rPr>
        <w:t>МУНИЦИПАЛЬНЫЙ ПРАВОВОЙ АКТ О ВНЕСЕНИИ ИЗМЕНЕНИЙ В УСТАВ МУНИЦИПАЛЬНОГО ОБРАЗОВАНИЯ КУЗЬМИЩЕНСКОЕ СЕЛЬСКОЕ ПОСЕЛЕНИЕ КОСТРМОСКОГО МУНИЦИПАЛЬНОГО РАЙОНА КОСТРОМСКОЙ ОБЛАСТИ</w:t>
      </w:r>
    </w:p>
    <w:p w:rsidR="00252957" w:rsidRPr="00252957" w:rsidRDefault="00252957" w:rsidP="00252957">
      <w:pPr>
        <w:ind w:firstLine="709"/>
        <w:jc w:val="both"/>
        <w:rPr>
          <w:sz w:val="24"/>
          <w:szCs w:val="24"/>
        </w:rPr>
      </w:pPr>
    </w:p>
    <w:p w:rsidR="00252957" w:rsidRPr="00252957" w:rsidRDefault="00252957" w:rsidP="00252957">
      <w:pPr>
        <w:ind w:firstLine="709"/>
        <w:jc w:val="both"/>
        <w:rPr>
          <w:b/>
          <w:sz w:val="24"/>
          <w:szCs w:val="24"/>
        </w:rPr>
      </w:pPr>
      <w:r w:rsidRPr="00252957">
        <w:rPr>
          <w:b/>
          <w:sz w:val="24"/>
          <w:szCs w:val="24"/>
        </w:rPr>
        <w:t>Статья 1</w:t>
      </w:r>
    </w:p>
    <w:p w:rsidR="00252957" w:rsidRPr="00252957" w:rsidRDefault="00252957" w:rsidP="00252957">
      <w:pPr>
        <w:ind w:firstLine="709"/>
        <w:jc w:val="both"/>
        <w:rPr>
          <w:sz w:val="24"/>
          <w:szCs w:val="24"/>
        </w:rPr>
      </w:pPr>
      <w:proofErr w:type="gramStart"/>
      <w:r w:rsidRPr="00252957">
        <w:rPr>
          <w:sz w:val="24"/>
          <w:szCs w:val="24"/>
        </w:rPr>
        <w:t>Внести в Устав муниципального образования Кузьмищенское сельское поселение Костромского муниципального района Костромской области, принятый решением Совета депутатов Кузьмищенского сельского поселения Костромского муниципального района Костромской области</w:t>
      </w:r>
      <w:r w:rsidRPr="00252957">
        <w:rPr>
          <w:sz w:val="24"/>
          <w:szCs w:val="24"/>
        </w:rPr>
        <w:br/>
        <w:t>от «30» июля 2018 № 7-1, (в редакции муниципальных правовых актов от 12.11.2019 г. № 12-1, от 24.12.2020 г. № 15-5, от 14.04.2021 г. № 7, от 21.12.2021 г. № 17, от 27.06.2022 г. № 17, от 29.03.2023 г. № 4, от</w:t>
      </w:r>
      <w:proofErr w:type="gramEnd"/>
      <w:r w:rsidRPr="00252957">
        <w:rPr>
          <w:sz w:val="24"/>
          <w:szCs w:val="24"/>
        </w:rPr>
        <w:t xml:space="preserve"> </w:t>
      </w:r>
      <w:proofErr w:type="gramStart"/>
      <w:r w:rsidRPr="00252957">
        <w:rPr>
          <w:sz w:val="24"/>
          <w:szCs w:val="24"/>
        </w:rPr>
        <w:t>31.07.2023 г. № 24) следующие изменения:</w:t>
      </w:r>
      <w:proofErr w:type="gramEnd"/>
    </w:p>
    <w:p w:rsidR="00252957" w:rsidRPr="00252957" w:rsidRDefault="00252957" w:rsidP="00252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1. в пункте 10 части 1 статьи 9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Федерации»;</w:t>
      </w:r>
    </w:p>
    <w:p w:rsidR="00252957" w:rsidRPr="00252957" w:rsidRDefault="00252957" w:rsidP="00252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2. статью 33 дополнить частью 7.1 следующего содержания:</w:t>
      </w:r>
    </w:p>
    <w:p w:rsidR="00252957" w:rsidRPr="00252957" w:rsidRDefault="00252957" w:rsidP="00252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2957">
        <w:rPr>
          <w:sz w:val="24"/>
          <w:szCs w:val="24"/>
        </w:rPr>
        <w:t xml:space="preserve">«7.1. </w:t>
      </w:r>
      <w:proofErr w:type="gramStart"/>
      <w:r w:rsidRPr="00252957">
        <w:rPr>
          <w:sz w:val="24"/>
          <w:szCs w:val="24"/>
        </w:rPr>
        <w:t>Депутат Совета депутатов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</w:t>
      </w:r>
      <w:proofErr w:type="gramEnd"/>
      <w:r w:rsidRPr="00252957">
        <w:rPr>
          <w:sz w:val="24"/>
          <w:szCs w:val="24"/>
        </w:rPr>
        <w:t xml:space="preserve">, </w:t>
      </w:r>
      <w:proofErr w:type="gramStart"/>
      <w:r w:rsidRPr="00252957">
        <w:rPr>
          <w:sz w:val="24"/>
          <w:szCs w:val="24"/>
        </w:rPr>
        <w:t>предусмотренном частями 3 - 6 статьи 13 Федерального закона «О противодействии коррупции».;</w:t>
      </w:r>
      <w:proofErr w:type="gramEnd"/>
    </w:p>
    <w:p w:rsidR="00252957" w:rsidRPr="00252957" w:rsidRDefault="00252957" w:rsidP="00252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3. статью 35 дополнить частью 8 следующего содержания:</w:t>
      </w:r>
    </w:p>
    <w:p w:rsidR="00252957" w:rsidRPr="00252957" w:rsidRDefault="00252957" w:rsidP="00252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2957">
        <w:rPr>
          <w:sz w:val="24"/>
          <w:szCs w:val="24"/>
        </w:rPr>
        <w:t xml:space="preserve">«8. </w:t>
      </w:r>
      <w:proofErr w:type="gramStart"/>
      <w:r w:rsidRPr="00252957">
        <w:rPr>
          <w:sz w:val="24"/>
          <w:szCs w:val="24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252957">
        <w:rPr>
          <w:sz w:val="24"/>
          <w:szCs w:val="24"/>
        </w:rPr>
        <w:t xml:space="preserve"> - 6 статьи 13 Федерального закона «О противодействии коррупции».</w:t>
      </w:r>
    </w:p>
    <w:p w:rsidR="00252957" w:rsidRPr="00252957" w:rsidRDefault="00252957" w:rsidP="00252957">
      <w:pPr>
        <w:ind w:firstLine="709"/>
        <w:jc w:val="both"/>
        <w:rPr>
          <w:b/>
          <w:sz w:val="24"/>
          <w:szCs w:val="24"/>
        </w:rPr>
      </w:pPr>
    </w:p>
    <w:p w:rsidR="00252957" w:rsidRPr="00252957" w:rsidRDefault="00252957" w:rsidP="00252957">
      <w:pPr>
        <w:ind w:firstLine="709"/>
        <w:jc w:val="both"/>
        <w:rPr>
          <w:b/>
          <w:sz w:val="24"/>
          <w:szCs w:val="24"/>
        </w:rPr>
      </w:pPr>
      <w:r w:rsidRPr="00252957">
        <w:rPr>
          <w:b/>
          <w:sz w:val="24"/>
          <w:szCs w:val="24"/>
        </w:rPr>
        <w:t xml:space="preserve">Статья 2 </w:t>
      </w:r>
    </w:p>
    <w:p w:rsidR="00252957" w:rsidRPr="00252957" w:rsidRDefault="00252957" w:rsidP="00252957">
      <w:pPr>
        <w:ind w:firstLine="709"/>
        <w:jc w:val="both"/>
        <w:rPr>
          <w:sz w:val="24"/>
          <w:szCs w:val="24"/>
        </w:rPr>
      </w:pPr>
      <w:r w:rsidRPr="00252957">
        <w:rPr>
          <w:sz w:val="24"/>
          <w:szCs w:val="24"/>
        </w:rPr>
        <w:t>Настоящий муниципальный правовой а</w:t>
      </w:r>
      <w:proofErr w:type="gramStart"/>
      <w:r w:rsidRPr="00252957">
        <w:rPr>
          <w:sz w:val="24"/>
          <w:szCs w:val="24"/>
        </w:rPr>
        <w:t>кт вст</w:t>
      </w:r>
      <w:proofErr w:type="gramEnd"/>
      <w:r w:rsidRPr="00252957">
        <w:rPr>
          <w:sz w:val="24"/>
          <w:szCs w:val="24"/>
        </w:rPr>
        <w:t>упает в силу после его официального опубликования.</w:t>
      </w:r>
    </w:p>
    <w:p w:rsidR="00252957" w:rsidRPr="00252957" w:rsidRDefault="00252957" w:rsidP="00252957">
      <w:pPr>
        <w:pStyle w:val="ConsNonformat"/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957" w:rsidRPr="00252957" w:rsidRDefault="00252957" w:rsidP="00252957">
      <w:pPr>
        <w:pStyle w:val="ConsNonformat"/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957" w:rsidRPr="00252957" w:rsidRDefault="00252957" w:rsidP="00252957">
      <w:pPr>
        <w:pStyle w:val="ConsNonformat"/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957" w:rsidRPr="00252957" w:rsidRDefault="00252957" w:rsidP="0025295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52957">
        <w:rPr>
          <w:rFonts w:eastAsia="Calibri"/>
          <w:sz w:val="24"/>
          <w:szCs w:val="24"/>
          <w:lang w:eastAsia="en-US"/>
        </w:rPr>
        <w:t>Председатель Совета депутатов,</w:t>
      </w:r>
    </w:p>
    <w:p w:rsidR="00252957" w:rsidRPr="00252957" w:rsidRDefault="00252957" w:rsidP="0025295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52957">
        <w:rPr>
          <w:rFonts w:eastAsia="Calibri"/>
          <w:sz w:val="24"/>
          <w:szCs w:val="24"/>
          <w:lang w:eastAsia="en-US"/>
        </w:rPr>
        <w:t>Глава Кузьмищенского</w:t>
      </w:r>
    </w:p>
    <w:p w:rsidR="00252957" w:rsidRPr="00252957" w:rsidRDefault="00252957" w:rsidP="00252957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2957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                       </w:t>
      </w:r>
      <w:r w:rsidRPr="00252957">
        <w:rPr>
          <w:sz w:val="24"/>
          <w:szCs w:val="24"/>
        </w:rPr>
        <w:t xml:space="preserve">О.Н. Голубева </w:t>
      </w:r>
    </w:p>
    <w:p w:rsidR="00252957" w:rsidRPr="00252957" w:rsidRDefault="00252957" w:rsidP="00252957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9D1" w:rsidRPr="001A36E8" w:rsidRDefault="005A69D1" w:rsidP="00877230">
      <w:pPr>
        <w:pStyle w:val="3"/>
        <w:numPr>
          <w:ilvl w:val="0"/>
          <w:numId w:val="0"/>
        </w:numPr>
        <w:ind w:left="-1134" w:right="-285"/>
        <w:rPr>
          <w:b/>
          <w:shadow/>
          <w:spacing w:val="30"/>
          <w:sz w:val="20"/>
        </w:rPr>
      </w:pPr>
    </w:p>
    <w:p w:rsidR="005A69D1" w:rsidRPr="008873D1" w:rsidRDefault="005A69D1" w:rsidP="00877230">
      <w:pPr>
        <w:autoSpaceDE w:val="0"/>
        <w:ind w:left="-1134" w:right="-285" w:firstLine="709"/>
        <w:jc w:val="both"/>
        <w:rPr>
          <w:sz w:val="28"/>
          <w:szCs w:val="28"/>
        </w:rPr>
      </w:pPr>
    </w:p>
    <w:p w:rsidR="005A69D1" w:rsidRPr="005F425E" w:rsidRDefault="005A69D1" w:rsidP="00877230">
      <w:pPr>
        <w:pStyle w:val="3"/>
        <w:numPr>
          <w:ilvl w:val="0"/>
          <w:numId w:val="0"/>
        </w:numPr>
        <w:ind w:left="-1134" w:right="-285"/>
        <w:rPr>
          <w:b/>
          <w:shadow/>
          <w:spacing w:val="30"/>
          <w:sz w:val="16"/>
          <w:szCs w:val="16"/>
        </w:rPr>
      </w:pPr>
    </w:p>
    <w:tbl>
      <w:tblPr>
        <w:tblW w:w="10606" w:type="dxa"/>
        <w:jc w:val="center"/>
        <w:tblInd w:w="-437" w:type="dxa"/>
        <w:tblLayout w:type="fixed"/>
        <w:tblLook w:val="0000"/>
      </w:tblPr>
      <w:tblGrid>
        <w:gridCol w:w="2771"/>
        <w:gridCol w:w="3771"/>
        <w:gridCol w:w="4064"/>
      </w:tblGrid>
      <w:tr w:rsidR="0010489F" w:rsidTr="00A04A98">
        <w:trPr>
          <w:trHeight w:val="758"/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E172D2">
            <w:pPr>
              <w:ind w:right="-285" w:hanging="18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E172D2">
            <w:pPr>
              <w:ind w:right="-285" w:hanging="18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025A74">
            <w:pPr>
              <w:ind w:right="-4" w:hanging="18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E172D2">
            <w:pPr>
              <w:ind w:right="-285" w:hanging="18"/>
              <w:jc w:val="both"/>
            </w:pPr>
            <w:proofErr w:type="gramStart"/>
            <w:r>
              <w:rPr>
                <w:sz w:val="18"/>
                <w:szCs w:val="18"/>
              </w:rPr>
              <w:t>Отпечатан</w:t>
            </w:r>
            <w:proofErr w:type="gramEnd"/>
            <w:r>
              <w:rPr>
                <w:sz w:val="18"/>
                <w:szCs w:val="18"/>
              </w:rPr>
              <w:t xml:space="preserve"> на принтере администрации </w:t>
            </w:r>
          </w:p>
          <w:p w:rsidR="0010489F" w:rsidRDefault="0010489F" w:rsidP="00E172D2">
            <w:pPr>
              <w:ind w:right="-285" w:hanging="18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E172D2">
            <w:pPr>
              <w:ind w:right="-285" w:hanging="18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877230">
      <w:pPr>
        <w:ind w:left="-1134" w:right="-285"/>
      </w:pPr>
    </w:p>
    <w:sectPr w:rsidR="00F73821" w:rsidSect="001A36E8">
      <w:footerReference w:type="default" r:id="rId9"/>
      <w:footerReference w:type="first" r:id="rId10"/>
      <w:pgSz w:w="11906" w:h="16838"/>
      <w:pgMar w:top="426" w:right="566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2D2" w:rsidRDefault="00E172D2">
      <w:r>
        <w:separator/>
      </w:r>
    </w:p>
  </w:endnote>
  <w:endnote w:type="continuationSeparator" w:id="1">
    <w:p w:rsidR="00E172D2" w:rsidRDefault="00E1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D2" w:rsidRDefault="00E172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D2" w:rsidRDefault="00E172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2D2" w:rsidRDefault="00E172D2">
      <w:r>
        <w:separator/>
      </w:r>
    </w:p>
  </w:footnote>
  <w:footnote w:type="continuationSeparator" w:id="1">
    <w:p w:rsidR="00E172D2" w:rsidRDefault="00E17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503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F3666"/>
    <w:multiLevelType w:val="hybridMultilevel"/>
    <w:tmpl w:val="54F246DA"/>
    <w:lvl w:ilvl="0" w:tplc="04190019">
      <w:start w:val="1"/>
      <w:numFmt w:val="lowerLetter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327F7C0C"/>
    <w:multiLevelType w:val="multilevel"/>
    <w:tmpl w:val="32D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>
    <w:nsid w:val="4B122928"/>
    <w:multiLevelType w:val="hybridMultilevel"/>
    <w:tmpl w:val="3A3A2BD6"/>
    <w:lvl w:ilvl="0" w:tplc="0419001B">
      <w:start w:val="1"/>
      <w:numFmt w:val="lowerRoman"/>
      <w:lvlText w:val="%1."/>
      <w:lvlJc w:val="right"/>
      <w:pPr>
        <w:ind w:left="1271" w:hanging="360"/>
      </w:p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5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18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3E06E9"/>
    <w:multiLevelType w:val="hybridMultilevel"/>
    <w:tmpl w:val="387A0AB8"/>
    <w:lvl w:ilvl="0" w:tplc="9F6EE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20"/>
  </w:num>
  <w:num w:numId="15">
    <w:abstractNumId w:val="16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  <w:num w:numId="20">
    <w:abstractNumId w:val="1"/>
    <w:lvlOverride w:ilvl="0">
      <w:startOverride w:val="1"/>
    </w:lvlOverride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25A74"/>
    <w:rsid w:val="00033575"/>
    <w:rsid w:val="0004552D"/>
    <w:rsid w:val="000545E9"/>
    <w:rsid w:val="00086A30"/>
    <w:rsid w:val="000D66E5"/>
    <w:rsid w:val="0010489F"/>
    <w:rsid w:val="00106331"/>
    <w:rsid w:val="001312EE"/>
    <w:rsid w:val="001628B0"/>
    <w:rsid w:val="00183726"/>
    <w:rsid w:val="001A36E8"/>
    <w:rsid w:val="001A3F00"/>
    <w:rsid w:val="001B22EF"/>
    <w:rsid w:val="00252957"/>
    <w:rsid w:val="002E7501"/>
    <w:rsid w:val="00377AB9"/>
    <w:rsid w:val="004121B4"/>
    <w:rsid w:val="00433594"/>
    <w:rsid w:val="00440253"/>
    <w:rsid w:val="0044075B"/>
    <w:rsid w:val="0044654F"/>
    <w:rsid w:val="00464C5F"/>
    <w:rsid w:val="00475E48"/>
    <w:rsid w:val="004B4B55"/>
    <w:rsid w:val="004E7115"/>
    <w:rsid w:val="00501F8B"/>
    <w:rsid w:val="00522726"/>
    <w:rsid w:val="005616F9"/>
    <w:rsid w:val="00565ECE"/>
    <w:rsid w:val="005A69D1"/>
    <w:rsid w:val="005D3816"/>
    <w:rsid w:val="005F425E"/>
    <w:rsid w:val="006209FB"/>
    <w:rsid w:val="0062162C"/>
    <w:rsid w:val="00627894"/>
    <w:rsid w:val="00634926"/>
    <w:rsid w:val="00682A36"/>
    <w:rsid w:val="0069112B"/>
    <w:rsid w:val="006B747E"/>
    <w:rsid w:val="006C3DC7"/>
    <w:rsid w:val="00731420"/>
    <w:rsid w:val="00772608"/>
    <w:rsid w:val="00793850"/>
    <w:rsid w:val="007A63A5"/>
    <w:rsid w:val="008145E5"/>
    <w:rsid w:val="00816BD3"/>
    <w:rsid w:val="008618B7"/>
    <w:rsid w:val="00877230"/>
    <w:rsid w:val="008D2BBD"/>
    <w:rsid w:val="00905F37"/>
    <w:rsid w:val="009206FF"/>
    <w:rsid w:val="009E11EB"/>
    <w:rsid w:val="009E7409"/>
    <w:rsid w:val="00A04A98"/>
    <w:rsid w:val="00A64ADC"/>
    <w:rsid w:val="00A96CB2"/>
    <w:rsid w:val="00AC5311"/>
    <w:rsid w:val="00AC715B"/>
    <w:rsid w:val="00AF5403"/>
    <w:rsid w:val="00B01F69"/>
    <w:rsid w:val="00B301B6"/>
    <w:rsid w:val="00B72798"/>
    <w:rsid w:val="00B74D2B"/>
    <w:rsid w:val="00B81E70"/>
    <w:rsid w:val="00B9114A"/>
    <w:rsid w:val="00BA7EEB"/>
    <w:rsid w:val="00BB556F"/>
    <w:rsid w:val="00BE6DE4"/>
    <w:rsid w:val="00BF1005"/>
    <w:rsid w:val="00C27D85"/>
    <w:rsid w:val="00CE1135"/>
    <w:rsid w:val="00D17B02"/>
    <w:rsid w:val="00D51F7F"/>
    <w:rsid w:val="00D535F5"/>
    <w:rsid w:val="00D65136"/>
    <w:rsid w:val="00D92FEB"/>
    <w:rsid w:val="00DB33CC"/>
    <w:rsid w:val="00DF43D4"/>
    <w:rsid w:val="00E15BDC"/>
    <w:rsid w:val="00E172D2"/>
    <w:rsid w:val="00E5587D"/>
    <w:rsid w:val="00E861C5"/>
    <w:rsid w:val="00EF04AB"/>
    <w:rsid w:val="00F56A12"/>
    <w:rsid w:val="00F66E0D"/>
    <w:rsid w:val="00F73821"/>
    <w:rsid w:val="00F93DD0"/>
    <w:rsid w:val="00FB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ind w:left="109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rmal (Web)"/>
    <w:basedOn w:val="a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uiPriority w:val="99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uiPriority w:val="99"/>
    <w:rsid w:val="00D65136"/>
    <w:rPr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character" w:styleId="af2">
    <w:name w:val="Strong"/>
    <w:basedOn w:val="a0"/>
    <w:uiPriority w:val="22"/>
    <w:qFormat/>
    <w:rsid w:val="00F93DD0"/>
    <w:rPr>
      <w:b/>
      <w:bCs/>
    </w:rPr>
  </w:style>
  <w:style w:type="table" w:styleId="af3">
    <w:name w:val="Table Grid"/>
    <w:basedOn w:val="a1"/>
    <w:uiPriority w:val="59"/>
    <w:rsid w:val="00F9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21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4121B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12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12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121B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121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121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121B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121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121B4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121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12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121B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4121B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5489-776B-4DE5-B713-B644ADB8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62</cp:revision>
  <cp:lastPrinted>2023-08-16T11:54:00Z</cp:lastPrinted>
  <dcterms:created xsi:type="dcterms:W3CDTF">2022-01-27T12:39:00Z</dcterms:created>
  <dcterms:modified xsi:type="dcterms:W3CDTF">2023-09-08T10:32:00Z</dcterms:modified>
</cp:coreProperties>
</file>